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880" w14:textId="5C7F2CD0" w:rsidR="002E2B6B" w:rsidRPr="000B7D8D" w:rsidRDefault="006721F5" w:rsidP="002E2B6B">
      <w:pPr>
        <w:rPr>
          <w:sz w:val="28"/>
          <w:szCs w:val="28"/>
          <w:lang w:val="fr-CH"/>
        </w:rPr>
      </w:pPr>
      <w:r>
        <w:rPr>
          <w:noProof/>
          <w:sz w:val="28"/>
          <w:szCs w:val="28"/>
          <w:lang w:val="fr-CH"/>
        </w:rPr>
        <w:drawing>
          <wp:inline distT="0" distB="0" distL="0" distR="0" wp14:anchorId="64B92766" wp14:editId="76D92A61">
            <wp:extent cx="1076325" cy="14356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16" cy="143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146AC" w14:textId="77777777" w:rsidR="002E2B6B" w:rsidRPr="000B7D8D" w:rsidRDefault="002E2B6B" w:rsidP="002E2B6B">
      <w:pPr>
        <w:ind w:left="1416" w:firstLine="569"/>
        <w:rPr>
          <w:sz w:val="28"/>
          <w:szCs w:val="28"/>
          <w:lang w:val="fr-CH"/>
        </w:rPr>
      </w:pPr>
    </w:p>
    <w:p w14:paraId="69411BF5" w14:textId="31129654" w:rsidR="002E2B6B" w:rsidRPr="002E2B6B" w:rsidRDefault="00DF2FE7" w:rsidP="006721F5">
      <w:pPr>
        <w:spacing w:line="360" w:lineRule="auto"/>
        <w:rPr>
          <w:b/>
          <w:smallCaps/>
          <w:color w:val="1F4E79" w:themeColor="accent1" w:themeShade="80"/>
          <w:sz w:val="22"/>
          <w:szCs w:val="28"/>
          <w:lang w:val="fr-CH"/>
        </w:rPr>
      </w:pPr>
      <w:r>
        <w:rPr>
          <w:b/>
          <w:smallCaps/>
          <w:color w:val="1F4E79" w:themeColor="accent1" w:themeShade="80"/>
          <w:sz w:val="22"/>
          <w:szCs w:val="28"/>
          <w:lang w:val="fr-CH"/>
        </w:rPr>
        <w:t>Prof</w:t>
      </w:r>
      <w:r w:rsidR="002E2B6B" w:rsidRPr="002E2B6B">
        <w:rPr>
          <w:b/>
          <w:smallCaps/>
          <w:color w:val="1F4E79" w:themeColor="accent1" w:themeShade="80"/>
          <w:sz w:val="22"/>
          <w:szCs w:val="28"/>
          <w:lang w:val="fr-CH"/>
        </w:rPr>
        <w:t xml:space="preserve"> Trombetti Andrea</w:t>
      </w:r>
    </w:p>
    <w:p w14:paraId="01DA804A" w14:textId="77777777" w:rsidR="002E2B6B" w:rsidRPr="002E2B6B" w:rsidRDefault="002E2B6B" w:rsidP="006721F5">
      <w:pPr>
        <w:spacing w:line="360" w:lineRule="auto"/>
        <w:rPr>
          <w:b/>
          <w:smallCaps/>
          <w:color w:val="1F4E79" w:themeColor="accent1" w:themeShade="80"/>
          <w:sz w:val="22"/>
          <w:szCs w:val="28"/>
          <w:lang w:val="fr-CH"/>
        </w:rPr>
      </w:pPr>
      <w:r w:rsidRPr="002E2B6B">
        <w:rPr>
          <w:b/>
          <w:smallCaps/>
          <w:color w:val="1F4E79" w:themeColor="accent1" w:themeShade="80"/>
          <w:sz w:val="22"/>
          <w:szCs w:val="28"/>
          <w:lang w:val="fr-CH"/>
        </w:rPr>
        <w:t>Médecin-adjoint agrégé</w:t>
      </w:r>
    </w:p>
    <w:p w14:paraId="36785B25" w14:textId="77777777" w:rsidR="002E2B6B" w:rsidRDefault="002E2B6B" w:rsidP="002E2B6B">
      <w:pPr>
        <w:ind w:left="1416" w:firstLine="569"/>
        <w:rPr>
          <w:sz w:val="16"/>
          <w:szCs w:val="16"/>
          <w:lang w:val="fr-CH"/>
        </w:rPr>
      </w:pPr>
    </w:p>
    <w:p w14:paraId="424D6021" w14:textId="77777777" w:rsidR="002E2B6B" w:rsidRDefault="002E2B6B" w:rsidP="002E2B6B">
      <w:pPr>
        <w:ind w:left="1416" w:firstLine="569"/>
        <w:rPr>
          <w:sz w:val="16"/>
          <w:szCs w:val="16"/>
          <w:lang w:val="fr-CH"/>
        </w:rPr>
      </w:pPr>
    </w:p>
    <w:p w14:paraId="24FB6128" w14:textId="6F1F58E2" w:rsidR="00171BBE" w:rsidRDefault="009263C2" w:rsidP="009263C2">
      <w:pPr>
        <w:spacing w:line="276" w:lineRule="auto"/>
        <w:ind w:right="-428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L</w:t>
      </w:r>
      <w:r w:rsidRPr="0032340F">
        <w:rPr>
          <w:rFonts w:ascii="Calibri" w:hAnsi="Calibri"/>
          <w:lang w:val="fr-CH"/>
        </w:rPr>
        <w:t xml:space="preserve">e </w:t>
      </w:r>
      <w:r>
        <w:rPr>
          <w:rFonts w:ascii="Calibri" w:hAnsi="Calibri"/>
          <w:lang w:val="fr-CH"/>
        </w:rPr>
        <w:t>Prof</w:t>
      </w:r>
      <w:r w:rsidRPr="0032340F">
        <w:rPr>
          <w:rFonts w:ascii="Calibri" w:hAnsi="Calibri"/>
          <w:lang w:val="fr-CH"/>
        </w:rPr>
        <w:t xml:space="preserve"> Trombetti Andrea</w:t>
      </w:r>
      <w:r>
        <w:rPr>
          <w:rFonts w:ascii="Calibri" w:hAnsi="Calibri"/>
          <w:lang w:val="fr-CH"/>
        </w:rPr>
        <w:t>, r</w:t>
      </w:r>
      <w:r w:rsidRPr="009263C2">
        <w:rPr>
          <w:rFonts w:ascii="Calibri" w:hAnsi="Calibri"/>
          <w:lang w:val="fr-CH"/>
        </w:rPr>
        <w:t xml:space="preserve">humatologue de formation, est </w:t>
      </w:r>
      <w:r w:rsidRPr="0032340F">
        <w:rPr>
          <w:rFonts w:ascii="Calibri" w:hAnsi="Calibri"/>
          <w:lang w:val="fr-CH"/>
        </w:rPr>
        <w:t xml:space="preserve">actuellement médecin-adjoint agrégé au Service des Maladies Osseuses et au Service de Gériatrie des HUG, et </w:t>
      </w:r>
      <w:r w:rsidR="00BD0A07">
        <w:rPr>
          <w:rFonts w:ascii="Calibri" w:hAnsi="Calibri"/>
          <w:lang w:val="fr-CH"/>
        </w:rPr>
        <w:t>professeur</w:t>
      </w:r>
      <w:r w:rsidRPr="0032340F">
        <w:rPr>
          <w:rFonts w:ascii="Calibri" w:hAnsi="Calibri"/>
          <w:lang w:val="fr-CH"/>
        </w:rPr>
        <w:t xml:space="preserve"> à la Faculté de </w:t>
      </w:r>
      <w:r w:rsidR="00264F38">
        <w:rPr>
          <w:rFonts w:ascii="Calibri" w:hAnsi="Calibri"/>
          <w:lang w:val="fr-CH"/>
        </w:rPr>
        <w:t>M</w:t>
      </w:r>
      <w:r w:rsidRPr="0032340F">
        <w:rPr>
          <w:rFonts w:ascii="Calibri" w:hAnsi="Calibri"/>
          <w:lang w:val="fr-CH"/>
        </w:rPr>
        <w:t>édecine de Genève</w:t>
      </w:r>
      <w:r>
        <w:rPr>
          <w:rFonts w:ascii="Calibri" w:hAnsi="Calibri"/>
          <w:lang w:val="fr-CH"/>
        </w:rPr>
        <w:t xml:space="preserve">. </w:t>
      </w:r>
    </w:p>
    <w:p w14:paraId="237FA246" w14:textId="0BF1A38C" w:rsidR="009263C2" w:rsidRPr="009263C2" w:rsidRDefault="00171BBE" w:rsidP="009263C2">
      <w:pPr>
        <w:spacing w:line="276" w:lineRule="auto"/>
        <w:ind w:right="-428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Le Prof Trombetti Andrea</w:t>
      </w:r>
      <w:r w:rsidR="009263C2">
        <w:rPr>
          <w:rFonts w:ascii="Calibri" w:hAnsi="Calibri"/>
          <w:lang w:val="fr-CH"/>
        </w:rPr>
        <w:t xml:space="preserve"> </w:t>
      </w:r>
      <w:proofErr w:type="gramStart"/>
      <w:r w:rsidR="009263C2">
        <w:rPr>
          <w:rFonts w:ascii="Calibri" w:hAnsi="Calibri"/>
          <w:lang w:val="fr-CH"/>
        </w:rPr>
        <w:t>est</w:t>
      </w:r>
      <w:r w:rsidR="009263C2" w:rsidRPr="009263C2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 xml:space="preserve">notamment </w:t>
      </w:r>
      <w:r w:rsidR="009263C2" w:rsidRPr="009263C2">
        <w:rPr>
          <w:rFonts w:ascii="Calibri" w:hAnsi="Calibri"/>
          <w:lang w:val="fr-CH"/>
        </w:rPr>
        <w:t>en charge</w:t>
      </w:r>
      <w:proofErr w:type="gramEnd"/>
      <w:r w:rsidR="009263C2" w:rsidRPr="009263C2">
        <w:rPr>
          <w:rFonts w:ascii="Calibri" w:hAnsi="Calibri"/>
          <w:lang w:val="fr-CH"/>
        </w:rPr>
        <w:t xml:space="preserve"> de consultations ambulatoires et hospitalières de diagnostic et de traitement des maladies osseuses, et du métabolisme phosphocalcique et minéral, au Service des Maladies Osseuses des HUG depuis plus de vingt ans. </w:t>
      </w:r>
      <w:r w:rsidR="009263C2">
        <w:rPr>
          <w:rFonts w:ascii="Calibri" w:hAnsi="Calibri"/>
          <w:lang w:val="fr-CH"/>
        </w:rPr>
        <w:t>S</w:t>
      </w:r>
      <w:r w:rsidR="009263C2" w:rsidRPr="009263C2">
        <w:rPr>
          <w:rFonts w:ascii="Calibri" w:hAnsi="Calibri"/>
          <w:lang w:val="fr-CH"/>
        </w:rPr>
        <w:t xml:space="preserve">es domaines d’expertise clinique concernent particulièrement : </w:t>
      </w:r>
      <w:r w:rsidRPr="009263C2">
        <w:rPr>
          <w:rFonts w:ascii="Calibri" w:hAnsi="Calibri"/>
          <w:lang w:val="fr-CH"/>
        </w:rPr>
        <w:t>les maladies osseuses rares</w:t>
      </w:r>
      <w:r>
        <w:rPr>
          <w:rFonts w:ascii="Calibri" w:hAnsi="Calibri"/>
          <w:lang w:val="fr-CH"/>
        </w:rPr>
        <w:t xml:space="preserve">, </w:t>
      </w:r>
      <w:r w:rsidR="009263C2" w:rsidRPr="009263C2">
        <w:rPr>
          <w:rFonts w:ascii="Calibri" w:hAnsi="Calibri"/>
          <w:lang w:val="fr-CH"/>
        </w:rPr>
        <w:t>la prise en charge des atteintes parathyroïdiennes</w:t>
      </w:r>
      <w:r>
        <w:rPr>
          <w:rFonts w:ascii="Calibri" w:hAnsi="Calibri"/>
          <w:lang w:val="fr-CH"/>
        </w:rPr>
        <w:t xml:space="preserve"> et</w:t>
      </w:r>
      <w:r w:rsidR="009263C2" w:rsidRPr="009263C2">
        <w:rPr>
          <w:rFonts w:ascii="Calibri" w:hAnsi="Calibri"/>
          <w:lang w:val="fr-CH"/>
        </w:rPr>
        <w:t xml:space="preserve"> les manifestations osseuses liées à l’insuffisance rénale</w:t>
      </w:r>
      <w:r w:rsidR="00264F38">
        <w:rPr>
          <w:rFonts w:ascii="Calibri" w:hAnsi="Calibri"/>
          <w:lang w:val="fr-CH"/>
        </w:rPr>
        <w:t xml:space="preserve"> dont il</w:t>
      </w:r>
      <w:r w:rsidR="009263C2">
        <w:rPr>
          <w:rFonts w:ascii="Calibri" w:hAnsi="Calibri"/>
          <w:lang w:val="fr-CH"/>
        </w:rPr>
        <w:t xml:space="preserve"> est</w:t>
      </w:r>
      <w:r w:rsidR="009263C2" w:rsidRPr="009263C2">
        <w:rPr>
          <w:rFonts w:ascii="Calibri" w:hAnsi="Calibri"/>
          <w:lang w:val="fr-CH"/>
        </w:rPr>
        <w:t xml:space="preserve"> le consultant et référant pour ce type de problème en </w:t>
      </w:r>
      <w:r w:rsidR="00BD0A07">
        <w:rPr>
          <w:rFonts w:ascii="Calibri" w:hAnsi="Calibri"/>
          <w:lang w:val="fr-CH"/>
        </w:rPr>
        <w:t>n</w:t>
      </w:r>
      <w:r w:rsidR="009263C2" w:rsidRPr="009263C2">
        <w:rPr>
          <w:rFonts w:ascii="Calibri" w:hAnsi="Calibri"/>
          <w:lang w:val="fr-CH"/>
        </w:rPr>
        <w:t xml:space="preserve">éphrologie. Par ailleurs, </w:t>
      </w:r>
      <w:r w:rsidR="009263C2">
        <w:rPr>
          <w:rFonts w:ascii="Calibri" w:hAnsi="Calibri"/>
          <w:lang w:val="fr-CH"/>
        </w:rPr>
        <w:t xml:space="preserve">il a </w:t>
      </w:r>
      <w:r w:rsidR="009263C2" w:rsidRPr="009263C2">
        <w:rPr>
          <w:rFonts w:ascii="Calibri" w:hAnsi="Calibri"/>
          <w:lang w:val="fr-CH"/>
        </w:rPr>
        <w:t xml:space="preserve">développé depuis environ deux ans une compétence unique en suisse et rare à l’international pour la lecture des biopsies osseuses avec </w:t>
      </w:r>
      <w:proofErr w:type="spellStart"/>
      <w:r w:rsidR="009263C2" w:rsidRPr="009263C2">
        <w:rPr>
          <w:rFonts w:ascii="Calibri" w:hAnsi="Calibri"/>
          <w:lang w:val="fr-CH"/>
        </w:rPr>
        <w:t>histomorphométrie</w:t>
      </w:r>
      <w:proofErr w:type="spellEnd"/>
      <w:r w:rsidR="009263C2" w:rsidRPr="009263C2">
        <w:rPr>
          <w:rFonts w:ascii="Calibri" w:hAnsi="Calibri"/>
          <w:lang w:val="fr-CH"/>
        </w:rPr>
        <w:t xml:space="preserve"> (formation faite auprès du Professeur M.H. Lafage-Proust, Saint-Etienne) et</w:t>
      </w:r>
      <w:r w:rsidR="009263C2">
        <w:rPr>
          <w:rFonts w:ascii="Calibri" w:hAnsi="Calibri"/>
          <w:lang w:val="fr-CH"/>
        </w:rPr>
        <w:t xml:space="preserve"> est</w:t>
      </w:r>
      <w:r w:rsidR="009263C2" w:rsidRPr="009263C2">
        <w:rPr>
          <w:rFonts w:ascii="Calibri" w:hAnsi="Calibri"/>
          <w:lang w:val="fr-CH"/>
        </w:rPr>
        <w:t xml:space="preserve"> membre international reconnu de l’EUROD (</w:t>
      </w:r>
      <w:r w:rsidRPr="00264F38">
        <w:rPr>
          <w:rFonts w:ascii="Calibri" w:hAnsi="Calibri"/>
          <w:i/>
          <w:iCs/>
          <w:lang w:val="fr-CH"/>
        </w:rPr>
        <w:t xml:space="preserve">« </w:t>
      </w:r>
      <w:proofErr w:type="spellStart"/>
      <w:r w:rsidRPr="00264F38">
        <w:rPr>
          <w:rFonts w:ascii="Calibri" w:hAnsi="Calibri"/>
          <w:i/>
          <w:iCs/>
          <w:lang w:val="fr-CH"/>
        </w:rPr>
        <w:t>European</w:t>
      </w:r>
      <w:proofErr w:type="spellEnd"/>
      <w:r w:rsidRPr="00264F38">
        <w:rPr>
          <w:rFonts w:ascii="Calibri" w:hAnsi="Calibri"/>
          <w:i/>
          <w:iCs/>
          <w:lang w:val="fr-CH"/>
        </w:rPr>
        <w:t xml:space="preserve"> </w:t>
      </w:r>
      <w:proofErr w:type="spellStart"/>
      <w:r w:rsidRPr="00264F38">
        <w:rPr>
          <w:rFonts w:ascii="Calibri" w:hAnsi="Calibri"/>
          <w:i/>
          <w:iCs/>
          <w:lang w:val="fr-CH"/>
        </w:rPr>
        <w:t>Renal</w:t>
      </w:r>
      <w:proofErr w:type="spellEnd"/>
      <w:r w:rsidRPr="00264F38">
        <w:rPr>
          <w:rFonts w:ascii="Calibri" w:hAnsi="Calibri"/>
          <w:i/>
          <w:iCs/>
          <w:lang w:val="fr-CH"/>
        </w:rPr>
        <w:t xml:space="preserve"> </w:t>
      </w:r>
      <w:proofErr w:type="spellStart"/>
      <w:r w:rsidRPr="00264F38">
        <w:rPr>
          <w:rFonts w:ascii="Calibri" w:hAnsi="Calibri"/>
          <w:i/>
          <w:iCs/>
          <w:lang w:val="fr-CH"/>
        </w:rPr>
        <w:t>Osteodystrophy</w:t>
      </w:r>
      <w:proofErr w:type="spellEnd"/>
      <w:r>
        <w:rPr>
          <w:rFonts w:ascii="Calibri" w:hAnsi="Calibri"/>
          <w:lang w:val="fr-CH"/>
        </w:rPr>
        <w:t xml:space="preserve">, </w:t>
      </w:r>
      <w:r w:rsidR="009263C2" w:rsidRPr="009263C2">
        <w:rPr>
          <w:rFonts w:ascii="Calibri" w:hAnsi="Calibri"/>
          <w:lang w:val="fr-CH"/>
        </w:rPr>
        <w:t xml:space="preserve">groupe européen d’expertise dans ce domaine). </w:t>
      </w:r>
    </w:p>
    <w:p w14:paraId="72812594" w14:textId="22820B82" w:rsidR="009263C2" w:rsidRPr="009263C2" w:rsidRDefault="009263C2" w:rsidP="009263C2">
      <w:pPr>
        <w:spacing w:line="276" w:lineRule="auto"/>
        <w:ind w:right="-428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A</w:t>
      </w:r>
      <w:r w:rsidRPr="009263C2">
        <w:rPr>
          <w:rFonts w:ascii="Calibri" w:hAnsi="Calibri"/>
          <w:lang w:val="fr-CH"/>
        </w:rPr>
        <w:t xml:space="preserve">u-delà </w:t>
      </w:r>
      <w:r w:rsidR="00BD0A07">
        <w:rPr>
          <w:rFonts w:ascii="Calibri" w:hAnsi="Calibri"/>
          <w:lang w:val="fr-CH"/>
        </w:rPr>
        <w:t xml:space="preserve">de </w:t>
      </w:r>
      <w:r>
        <w:rPr>
          <w:rFonts w:ascii="Calibri" w:hAnsi="Calibri"/>
          <w:lang w:val="fr-CH"/>
        </w:rPr>
        <w:t>s</w:t>
      </w:r>
      <w:r w:rsidRPr="009263C2">
        <w:rPr>
          <w:rFonts w:ascii="Calibri" w:hAnsi="Calibri"/>
          <w:lang w:val="fr-CH"/>
        </w:rPr>
        <w:t xml:space="preserve">on expertise clinique reconnue à l’international, </w:t>
      </w:r>
      <w:r>
        <w:rPr>
          <w:rFonts w:ascii="Calibri" w:hAnsi="Calibri"/>
          <w:lang w:val="fr-CH"/>
        </w:rPr>
        <w:t xml:space="preserve">il a </w:t>
      </w:r>
      <w:r w:rsidRPr="009263C2">
        <w:rPr>
          <w:rFonts w:ascii="Calibri" w:hAnsi="Calibri"/>
          <w:lang w:val="fr-CH"/>
        </w:rPr>
        <w:t xml:space="preserve">notamment </w:t>
      </w:r>
      <w:r>
        <w:rPr>
          <w:rFonts w:ascii="Calibri" w:hAnsi="Calibri"/>
          <w:lang w:val="fr-CH"/>
        </w:rPr>
        <w:t>mis en place</w:t>
      </w:r>
      <w:r w:rsidRPr="009263C2">
        <w:rPr>
          <w:rFonts w:ascii="Calibri" w:hAnsi="Calibri"/>
          <w:lang w:val="fr-CH"/>
        </w:rPr>
        <w:t xml:space="preserve"> la « Consultation </w:t>
      </w:r>
      <w:r w:rsidR="00264F38">
        <w:rPr>
          <w:rFonts w:ascii="Calibri" w:hAnsi="Calibri"/>
          <w:lang w:val="fr-CH"/>
        </w:rPr>
        <w:t>M</w:t>
      </w:r>
      <w:r w:rsidRPr="009263C2">
        <w:rPr>
          <w:rFonts w:ascii="Calibri" w:hAnsi="Calibri"/>
          <w:lang w:val="fr-CH"/>
        </w:rPr>
        <w:t xml:space="preserve">ultidisciplinaire du Centre des Maladies Rares du Métabolisme Minéral et Osseux (CMR-MMO) » </w:t>
      </w:r>
      <w:r w:rsidR="00171BBE">
        <w:rPr>
          <w:rFonts w:ascii="Calibri" w:hAnsi="Calibri"/>
          <w:lang w:val="fr-CH"/>
        </w:rPr>
        <w:t>aux HUG</w:t>
      </w:r>
      <w:r w:rsidRPr="009263C2">
        <w:rPr>
          <w:rFonts w:ascii="Calibri" w:hAnsi="Calibri"/>
          <w:lang w:val="fr-CH"/>
        </w:rPr>
        <w:t xml:space="preserve">, en parallèle à </w:t>
      </w:r>
      <w:r>
        <w:rPr>
          <w:rFonts w:ascii="Calibri" w:hAnsi="Calibri"/>
          <w:lang w:val="fr-CH"/>
        </w:rPr>
        <w:t>s</w:t>
      </w:r>
      <w:r w:rsidRPr="009263C2">
        <w:rPr>
          <w:rFonts w:ascii="Calibri" w:hAnsi="Calibri"/>
          <w:lang w:val="fr-CH"/>
        </w:rPr>
        <w:t xml:space="preserve">a contribution à la mise en place du réseau suisse de référence pour les maladies osseuses rares </w:t>
      </w:r>
      <w:r w:rsidR="00264F38" w:rsidRPr="009263C2">
        <w:rPr>
          <w:rFonts w:ascii="Calibri" w:hAnsi="Calibri"/>
          <w:lang w:val="fr-CH"/>
        </w:rPr>
        <w:t>SG BOND</w:t>
      </w:r>
      <w:r w:rsidR="00264F38">
        <w:rPr>
          <w:rFonts w:ascii="Calibri" w:hAnsi="Calibri"/>
          <w:lang w:val="fr-CH"/>
        </w:rPr>
        <w:t xml:space="preserve"> </w:t>
      </w:r>
      <w:r w:rsidRPr="00264F38">
        <w:rPr>
          <w:rFonts w:ascii="Calibri" w:hAnsi="Calibri"/>
          <w:lang w:val="fr-CH"/>
        </w:rPr>
        <w:t>(</w:t>
      </w:r>
      <w:r w:rsidRPr="00264F38">
        <w:rPr>
          <w:rFonts w:ascii="Calibri" w:hAnsi="Calibri"/>
          <w:i/>
          <w:iCs/>
          <w:lang w:val="fr-CH"/>
        </w:rPr>
        <w:t xml:space="preserve">« </w:t>
      </w:r>
      <w:proofErr w:type="spellStart"/>
      <w:r w:rsidRPr="00264F38">
        <w:rPr>
          <w:rFonts w:ascii="Calibri" w:hAnsi="Calibri"/>
          <w:i/>
          <w:iCs/>
          <w:lang w:val="fr-CH"/>
        </w:rPr>
        <w:t>Swiss</w:t>
      </w:r>
      <w:proofErr w:type="spellEnd"/>
      <w:r w:rsidRPr="00264F38">
        <w:rPr>
          <w:rFonts w:ascii="Calibri" w:hAnsi="Calibri"/>
          <w:i/>
          <w:iCs/>
          <w:lang w:val="fr-CH"/>
        </w:rPr>
        <w:t xml:space="preserve"> Group for Rare Bone and Connective Tissue </w:t>
      </w:r>
      <w:proofErr w:type="spellStart"/>
      <w:r w:rsidRPr="00264F38">
        <w:rPr>
          <w:rFonts w:ascii="Calibri" w:hAnsi="Calibri"/>
          <w:i/>
          <w:iCs/>
          <w:lang w:val="fr-CH"/>
        </w:rPr>
        <w:t>Disorders</w:t>
      </w:r>
      <w:proofErr w:type="spellEnd"/>
      <w:r w:rsidRPr="00264F38">
        <w:rPr>
          <w:rFonts w:ascii="Calibri" w:hAnsi="Calibri"/>
          <w:i/>
          <w:iCs/>
          <w:lang w:val="fr-CH"/>
        </w:rPr>
        <w:t xml:space="preserve"> »</w:t>
      </w:r>
      <w:r w:rsidRPr="009263C2">
        <w:rPr>
          <w:rFonts w:ascii="Calibri" w:hAnsi="Calibri"/>
          <w:lang w:val="fr-CH"/>
        </w:rPr>
        <w:t>)</w:t>
      </w:r>
      <w:r>
        <w:rPr>
          <w:rFonts w:ascii="Calibri" w:hAnsi="Calibri"/>
          <w:lang w:val="fr-CH"/>
        </w:rPr>
        <w:t xml:space="preserve"> dont il est membre</w:t>
      </w:r>
      <w:r w:rsidRPr="009263C2">
        <w:rPr>
          <w:rFonts w:ascii="Calibri" w:hAnsi="Calibri"/>
          <w:lang w:val="fr-CH"/>
        </w:rPr>
        <w:t xml:space="preserve"> du comité exécutif </w:t>
      </w:r>
      <w:r w:rsidR="00171BBE">
        <w:rPr>
          <w:rFonts w:ascii="Calibri" w:hAnsi="Calibri"/>
          <w:lang w:val="fr-CH"/>
        </w:rPr>
        <w:t>de ce réseau</w:t>
      </w:r>
      <w:r w:rsidRPr="009263C2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>et coordinateur de la recherche</w:t>
      </w:r>
      <w:r w:rsidRPr="009263C2">
        <w:rPr>
          <w:rFonts w:ascii="Calibri" w:hAnsi="Calibri"/>
          <w:lang w:val="fr-CH"/>
        </w:rPr>
        <w:t xml:space="preserve">. </w:t>
      </w:r>
      <w:r w:rsidR="00171BBE">
        <w:rPr>
          <w:rFonts w:ascii="Calibri" w:hAnsi="Calibri"/>
          <w:lang w:val="fr-CH"/>
        </w:rPr>
        <w:t>Ceci l</w:t>
      </w:r>
      <w:r w:rsidR="00171BBE" w:rsidRPr="009263C2">
        <w:rPr>
          <w:rFonts w:ascii="Calibri" w:hAnsi="Calibri"/>
          <w:lang w:val="fr-CH"/>
        </w:rPr>
        <w:t>’amène à collaborer activement avec de nombreux experts nationaux et internationaux.</w:t>
      </w:r>
    </w:p>
    <w:p w14:paraId="3510D923" w14:textId="5B31DEB0" w:rsidR="009263C2" w:rsidRDefault="009263C2" w:rsidP="009263C2">
      <w:pPr>
        <w:spacing w:line="276" w:lineRule="auto"/>
        <w:ind w:right="-428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S</w:t>
      </w:r>
      <w:r w:rsidRPr="009263C2">
        <w:rPr>
          <w:rFonts w:ascii="Calibri" w:hAnsi="Calibri"/>
          <w:lang w:val="fr-CH"/>
        </w:rPr>
        <w:t xml:space="preserve">es autres domaines d’expertise </w:t>
      </w:r>
      <w:r w:rsidR="00171BBE">
        <w:rPr>
          <w:rFonts w:ascii="Calibri" w:hAnsi="Calibri"/>
          <w:lang w:val="fr-CH"/>
        </w:rPr>
        <w:t xml:space="preserve">clinique </w:t>
      </w:r>
      <w:r w:rsidRPr="009263C2">
        <w:rPr>
          <w:rFonts w:ascii="Calibri" w:hAnsi="Calibri"/>
          <w:lang w:val="fr-CH"/>
        </w:rPr>
        <w:t xml:space="preserve">concernent la prise en charge des patients chuteurs et avec troubles de la mobilité (Service de Gériatrie et </w:t>
      </w:r>
      <w:r>
        <w:rPr>
          <w:rFonts w:ascii="Calibri" w:hAnsi="Calibri"/>
          <w:lang w:val="fr-CH"/>
        </w:rPr>
        <w:t xml:space="preserve">de </w:t>
      </w:r>
      <w:r w:rsidRPr="009263C2">
        <w:rPr>
          <w:rFonts w:ascii="Calibri" w:hAnsi="Calibri"/>
          <w:lang w:val="fr-CH"/>
        </w:rPr>
        <w:t>Réadaptation et Service des Maladies Osseuses).</w:t>
      </w:r>
      <w:r>
        <w:rPr>
          <w:rFonts w:ascii="Calibri" w:hAnsi="Calibri"/>
          <w:lang w:val="fr-CH"/>
        </w:rPr>
        <w:t xml:space="preserve"> Le Prof Andrea Trombetti </w:t>
      </w:r>
      <w:r w:rsidRPr="0032340F">
        <w:rPr>
          <w:rFonts w:ascii="Calibri" w:hAnsi="Calibri"/>
          <w:lang w:val="fr-CH"/>
        </w:rPr>
        <w:t>est responsable du programme hospitalier CHEOPS (</w:t>
      </w:r>
      <w:proofErr w:type="spellStart"/>
      <w:r w:rsidRPr="0032340F">
        <w:rPr>
          <w:rFonts w:ascii="Calibri" w:hAnsi="Calibri"/>
          <w:lang w:val="fr-CH"/>
        </w:rPr>
        <w:t>CHut</w:t>
      </w:r>
      <w:r>
        <w:rPr>
          <w:rFonts w:ascii="Calibri" w:hAnsi="Calibri"/>
          <w:lang w:val="fr-CH"/>
        </w:rPr>
        <w:t>E</w:t>
      </w:r>
      <w:r w:rsidRPr="0032340F">
        <w:rPr>
          <w:rFonts w:ascii="Calibri" w:hAnsi="Calibri"/>
          <w:lang w:val="fr-CH"/>
        </w:rPr>
        <w:t>s</w:t>
      </w:r>
      <w:proofErr w:type="spellEnd"/>
      <w:r w:rsidRPr="0032340F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>e</w:t>
      </w:r>
      <w:r w:rsidRPr="0032340F">
        <w:rPr>
          <w:rFonts w:ascii="Calibri" w:hAnsi="Calibri"/>
          <w:lang w:val="fr-CH"/>
        </w:rPr>
        <w:t xml:space="preserve">t </w:t>
      </w:r>
      <w:proofErr w:type="spellStart"/>
      <w:r w:rsidRPr="0032340F">
        <w:rPr>
          <w:rFonts w:ascii="Calibri" w:hAnsi="Calibri"/>
          <w:lang w:val="fr-CH"/>
        </w:rPr>
        <w:t>OstéoPoroSe</w:t>
      </w:r>
      <w:proofErr w:type="spellEnd"/>
      <w:r w:rsidRPr="0032340F">
        <w:rPr>
          <w:rFonts w:ascii="Calibri" w:hAnsi="Calibri"/>
          <w:lang w:val="fr-CH"/>
        </w:rPr>
        <w:t xml:space="preserve">), hébergé au sein </w:t>
      </w:r>
      <w:r>
        <w:rPr>
          <w:rFonts w:ascii="Calibri" w:hAnsi="Calibri"/>
          <w:lang w:val="fr-CH"/>
        </w:rPr>
        <w:t>d’une unité dédiée</w:t>
      </w:r>
      <w:r w:rsidRPr="0032340F">
        <w:rPr>
          <w:rFonts w:ascii="Calibri" w:hAnsi="Calibri"/>
          <w:lang w:val="fr-CH"/>
        </w:rPr>
        <w:t>, ainsi que de la consultation ambulatoire CHEOPS. Il est également responsable de la “Filière Chutes”</w:t>
      </w:r>
      <w:r>
        <w:rPr>
          <w:rFonts w:ascii="Calibri" w:hAnsi="Calibri"/>
          <w:lang w:val="fr-CH"/>
        </w:rPr>
        <w:t xml:space="preserve"> et responsable</w:t>
      </w:r>
      <w:r w:rsidRPr="0032340F">
        <w:rPr>
          <w:rFonts w:ascii="Calibri" w:hAnsi="Calibri"/>
          <w:lang w:val="fr-CH"/>
        </w:rPr>
        <w:t xml:space="preserve"> du groupe </w:t>
      </w:r>
      <w:r>
        <w:rPr>
          <w:rFonts w:ascii="Calibri" w:hAnsi="Calibri"/>
          <w:lang w:val="fr-CH"/>
        </w:rPr>
        <w:t>d’expert HUG Chutes</w:t>
      </w:r>
      <w:r w:rsidRPr="0032340F">
        <w:rPr>
          <w:rFonts w:ascii="Calibri" w:hAnsi="Calibri"/>
          <w:lang w:val="fr-CH"/>
        </w:rPr>
        <w:t>.</w:t>
      </w:r>
    </w:p>
    <w:p w14:paraId="3C44B517" w14:textId="1802C564" w:rsidR="009263C2" w:rsidRDefault="00171BBE" w:rsidP="009263C2">
      <w:pPr>
        <w:spacing w:line="276" w:lineRule="auto"/>
        <w:ind w:right="-428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En termes de recherche, le Prof Trombetti Andrea a été b</w:t>
      </w:r>
      <w:r w:rsidR="009263C2" w:rsidRPr="0032340F">
        <w:rPr>
          <w:rFonts w:ascii="Calibri" w:hAnsi="Calibri"/>
          <w:lang w:val="fr-CH"/>
        </w:rPr>
        <w:t xml:space="preserve">énéficiaire de </w:t>
      </w:r>
      <w:r w:rsidR="009263C2">
        <w:rPr>
          <w:rFonts w:ascii="Calibri" w:hAnsi="Calibri"/>
          <w:lang w:val="fr-CH"/>
        </w:rPr>
        <w:t>nombreuses</w:t>
      </w:r>
      <w:r w:rsidR="009263C2" w:rsidRPr="0032340F">
        <w:rPr>
          <w:rFonts w:ascii="Calibri" w:hAnsi="Calibri"/>
          <w:lang w:val="fr-CH"/>
        </w:rPr>
        <w:t xml:space="preserve"> bourses de recherche comme requérant principal</w:t>
      </w:r>
      <w:r w:rsidR="009263C2">
        <w:rPr>
          <w:rFonts w:ascii="Calibri" w:hAnsi="Calibri"/>
          <w:lang w:val="fr-CH"/>
        </w:rPr>
        <w:t xml:space="preserve">, y inclus du </w:t>
      </w:r>
      <w:r w:rsidR="009263C2" w:rsidRPr="00BE4F8C">
        <w:rPr>
          <w:rFonts w:ascii="Calibri" w:hAnsi="Calibri"/>
          <w:lang w:val="fr-CH"/>
        </w:rPr>
        <w:t>Fonds national suisse de la recherche scientifique</w:t>
      </w:r>
      <w:r w:rsidR="009263C2">
        <w:rPr>
          <w:rFonts w:ascii="Calibri" w:hAnsi="Calibri"/>
          <w:lang w:val="fr-CH"/>
        </w:rPr>
        <w:t xml:space="preserve">, </w:t>
      </w:r>
      <w:r w:rsidR="009263C2" w:rsidRPr="0032340F">
        <w:rPr>
          <w:rFonts w:ascii="Calibri" w:hAnsi="Calibri"/>
          <w:lang w:val="fr-CH"/>
        </w:rPr>
        <w:t xml:space="preserve">et fort d’un séjour à la </w:t>
      </w:r>
      <w:proofErr w:type="spellStart"/>
      <w:r w:rsidR="009263C2" w:rsidRPr="0032340F">
        <w:rPr>
          <w:rFonts w:ascii="Calibri" w:hAnsi="Calibri"/>
          <w:lang w:val="fr-CH"/>
        </w:rPr>
        <w:t>Tufts</w:t>
      </w:r>
      <w:proofErr w:type="spellEnd"/>
      <w:r w:rsidR="009263C2" w:rsidRPr="0032340F">
        <w:rPr>
          <w:rFonts w:ascii="Calibri" w:hAnsi="Calibri"/>
          <w:lang w:val="fr-CH"/>
        </w:rPr>
        <w:t xml:space="preserve"> </w:t>
      </w:r>
      <w:proofErr w:type="spellStart"/>
      <w:r w:rsidR="009263C2" w:rsidRPr="0032340F">
        <w:rPr>
          <w:rFonts w:ascii="Calibri" w:hAnsi="Calibri"/>
          <w:lang w:val="fr-CH"/>
        </w:rPr>
        <w:t>University</w:t>
      </w:r>
      <w:proofErr w:type="spellEnd"/>
      <w:r w:rsidR="009263C2" w:rsidRPr="0032340F">
        <w:rPr>
          <w:rFonts w:ascii="Calibri" w:hAnsi="Calibri"/>
          <w:lang w:val="fr-CH"/>
        </w:rPr>
        <w:t xml:space="preserve"> (Boston, USA), ses travaux de recherche ont été publiés dans des revues internationales de haut niveau.</w:t>
      </w:r>
    </w:p>
    <w:p w14:paraId="5694FA0E" w14:textId="77777777" w:rsidR="009263C2" w:rsidRPr="009263C2" w:rsidRDefault="009263C2" w:rsidP="009263C2">
      <w:pPr>
        <w:spacing w:line="276" w:lineRule="auto"/>
        <w:ind w:right="-428"/>
        <w:rPr>
          <w:rFonts w:ascii="Calibri" w:hAnsi="Calibri"/>
          <w:lang w:val="fr-CH"/>
        </w:rPr>
      </w:pPr>
    </w:p>
    <w:p w14:paraId="4B8F97BF" w14:textId="77777777" w:rsidR="009263C2" w:rsidRDefault="009263C2" w:rsidP="002E2B6B">
      <w:pPr>
        <w:spacing w:line="276" w:lineRule="auto"/>
        <w:ind w:right="-428"/>
        <w:rPr>
          <w:rFonts w:ascii="Calibri" w:hAnsi="Calibri"/>
          <w:lang w:val="fr-CH"/>
        </w:rPr>
      </w:pPr>
    </w:p>
    <w:p w14:paraId="5B1A3601" w14:textId="77777777" w:rsidR="00A9204E" w:rsidRPr="009263C2" w:rsidRDefault="00A9204E">
      <w:pPr>
        <w:rPr>
          <w:lang w:val="fr-CH"/>
        </w:rPr>
      </w:pPr>
    </w:p>
    <w:sectPr w:rsidR="00A9204E" w:rsidRPr="009263C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94BF" w14:textId="77777777" w:rsidR="0041415F" w:rsidRDefault="0041415F" w:rsidP="00D45B5A">
      <w:r>
        <w:separator/>
      </w:r>
    </w:p>
  </w:endnote>
  <w:endnote w:type="continuationSeparator" w:id="0">
    <w:p w14:paraId="0561ACC8" w14:textId="77777777" w:rsidR="0041415F" w:rsidRDefault="0041415F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D9DE" w14:textId="77777777" w:rsidR="0041415F" w:rsidRDefault="0041415F" w:rsidP="00D45B5A">
      <w:r>
        <w:separator/>
      </w:r>
    </w:p>
  </w:footnote>
  <w:footnote w:type="continuationSeparator" w:id="0">
    <w:p w14:paraId="1A45874C" w14:textId="77777777" w:rsidR="0041415F" w:rsidRDefault="0041415F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37678635">
    <w:abstractNumId w:val="20"/>
  </w:num>
  <w:num w:numId="2" w16cid:durableId="1856577376">
    <w:abstractNumId w:val="12"/>
  </w:num>
  <w:num w:numId="3" w16cid:durableId="1383864722">
    <w:abstractNumId w:val="10"/>
  </w:num>
  <w:num w:numId="4" w16cid:durableId="596181006">
    <w:abstractNumId w:val="23"/>
  </w:num>
  <w:num w:numId="5" w16cid:durableId="1966036348">
    <w:abstractNumId w:val="13"/>
  </w:num>
  <w:num w:numId="6" w16cid:durableId="877743922">
    <w:abstractNumId w:val="16"/>
  </w:num>
  <w:num w:numId="7" w16cid:durableId="49354908">
    <w:abstractNumId w:val="18"/>
  </w:num>
  <w:num w:numId="8" w16cid:durableId="524178356">
    <w:abstractNumId w:val="9"/>
  </w:num>
  <w:num w:numId="9" w16cid:durableId="839471249">
    <w:abstractNumId w:val="7"/>
  </w:num>
  <w:num w:numId="10" w16cid:durableId="929384842">
    <w:abstractNumId w:val="6"/>
  </w:num>
  <w:num w:numId="11" w16cid:durableId="655112139">
    <w:abstractNumId w:val="5"/>
  </w:num>
  <w:num w:numId="12" w16cid:durableId="337394356">
    <w:abstractNumId w:val="4"/>
  </w:num>
  <w:num w:numId="13" w16cid:durableId="1120487535">
    <w:abstractNumId w:val="8"/>
  </w:num>
  <w:num w:numId="14" w16cid:durableId="2008900571">
    <w:abstractNumId w:val="3"/>
  </w:num>
  <w:num w:numId="15" w16cid:durableId="1452017758">
    <w:abstractNumId w:val="2"/>
  </w:num>
  <w:num w:numId="16" w16cid:durableId="894127550">
    <w:abstractNumId w:val="1"/>
  </w:num>
  <w:num w:numId="17" w16cid:durableId="1179779746">
    <w:abstractNumId w:val="0"/>
  </w:num>
  <w:num w:numId="18" w16cid:durableId="1944267347">
    <w:abstractNumId w:val="14"/>
  </w:num>
  <w:num w:numId="19" w16cid:durableId="55202190">
    <w:abstractNumId w:val="15"/>
  </w:num>
  <w:num w:numId="20" w16cid:durableId="1142041632">
    <w:abstractNumId w:val="21"/>
  </w:num>
  <w:num w:numId="21" w16cid:durableId="668941700">
    <w:abstractNumId w:val="17"/>
  </w:num>
  <w:num w:numId="22" w16cid:durableId="889652075">
    <w:abstractNumId w:val="11"/>
  </w:num>
  <w:num w:numId="23" w16cid:durableId="1262178537">
    <w:abstractNumId w:val="25"/>
  </w:num>
  <w:num w:numId="24" w16cid:durableId="1474516340">
    <w:abstractNumId w:val="22"/>
  </w:num>
  <w:num w:numId="25" w16cid:durableId="1123500690">
    <w:abstractNumId w:val="19"/>
  </w:num>
  <w:num w:numId="26" w16cid:durableId="56397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6B"/>
    <w:rsid w:val="00171BBE"/>
    <w:rsid w:val="00264F38"/>
    <w:rsid w:val="002E2B6B"/>
    <w:rsid w:val="00306140"/>
    <w:rsid w:val="0041415F"/>
    <w:rsid w:val="00441ACB"/>
    <w:rsid w:val="00476C57"/>
    <w:rsid w:val="004E108E"/>
    <w:rsid w:val="00501B3D"/>
    <w:rsid w:val="00645252"/>
    <w:rsid w:val="006721F5"/>
    <w:rsid w:val="006D3D74"/>
    <w:rsid w:val="007B21CC"/>
    <w:rsid w:val="007E537F"/>
    <w:rsid w:val="008160D9"/>
    <w:rsid w:val="0083569A"/>
    <w:rsid w:val="009263C2"/>
    <w:rsid w:val="00A9204E"/>
    <w:rsid w:val="00AE3690"/>
    <w:rsid w:val="00BB3614"/>
    <w:rsid w:val="00BD0A07"/>
    <w:rsid w:val="00BE1689"/>
    <w:rsid w:val="00D45B5A"/>
    <w:rsid w:val="00DF2FE7"/>
    <w:rsid w:val="00F32C43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3E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6B"/>
    <w:pPr>
      <w:jc w:val="both"/>
    </w:pPr>
    <w:rPr>
      <w:rFonts w:ascii="Arial" w:hAnsi="Arial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jc w:val="left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jc w:val="left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jc w:val="left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jc w:val="left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jc w:val="left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val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jc w:val="left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val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jc w:val="left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val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jc w:val="left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val="fr-FR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jc w:val="left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  <w:jc w:val="left"/>
    </w:pPr>
    <w:rPr>
      <w:rFonts w:ascii="Calibri Light" w:eastAsiaTheme="majorEastAsia" w:hAnsi="Calibri Light" w:cs="Calibri Light"/>
      <w:spacing w:val="-10"/>
      <w:kern w:val="28"/>
      <w:sz w:val="56"/>
      <w:szCs w:val="5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  <w:jc w:val="left"/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rFonts w:ascii="Calibri" w:hAnsi="Calibri" w:cs="Calibri"/>
      <w:i/>
      <w:iCs/>
      <w:color w:val="404040" w:themeColor="text1" w:themeTint="BF"/>
      <w:sz w:val="22"/>
      <w:szCs w:val="22"/>
      <w:lang w:val="fr-FR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hAnsi="Calibri" w:cs="Calibri"/>
      <w:i/>
      <w:iCs/>
      <w:color w:val="1F4E79" w:themeColor="accent1" w:themeShade="80"/>
      <w:sz w:val="22"/>
      <w:szCs w:val="22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  <w:jc w:val="left"/>
    </w:pPr>
    <w:rPr>
      <w:rFonts w:ascii="Calibri" w:hAnsi="Calibri" w:cs="Calibri"/>
      <w:i/>
      <w:iCs/>
      <w:color w:val="44546A" w:themeColor="text2"/>
      <w:sz w:val="22"/>
      <w:szCs w:val="1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pPr>
      <w:jc w:val="left"/>
    </w:pPr>
    <w:rPr>
      <w:rFonts w:ascii="Segoe UI" w:hAnsi="Segoe UI" w:cs="Segoe UI"/>
      <w:sz w:val="22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  <w:jc w:val="left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  <w:jc w:val="left"/>
    </w:pPr>
    <w:rPr>
      <w:rFonts w:ascii="Calibri" w:hAnsi="Calibri" w:cs="Calibri"/>
      <w:sz w:val="22"/>
      <w:szCs w:val="16"/>
      <w:lang w:val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  <w:jc w:val="left"/>
    </w:pPr>
    <w:rPr>
      <w:rFonts w:ascii="Calibri" w:hAnsi="Calibri" w:cs="Calibri"/>
      <w:sz w:val="22"/>
      <w:szCs w:val="16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pPr>
      <w:jc w:val="left"/>
    </w:pPr>
    <w:rPr>
      <w:rFonts w:ascii="Calibri" w:hAnsi="Calibri" w:cs="Calibri"/>
      <w:sz w:val="22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pPr>
      <w:jc w:val="left"/>
    </w:pPr>
    <w:rPr>
      <w:rFonts w:ascii="Segoe UI" w:hAnsi="Segoe UI" w:cs="Segoe UI"/>
      <w:sz w:val="22"/>
      <w:szCs w:val="16"/>
      <w:lang w:val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pPr>
      <w:jc w:val="left"/>
    </w:pPr>
    <w:rPr>
      <w:rFonts w:ascii="Calibri" w:hAnsi="Calibri" w:cs="Calibri"/>
      <w:sz w:val="22"/>
      <w:lang w:val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pPr>
      <w:jc w:val="left"/>
    </w:pPr>
    <w:rPr>
      <w:rFonts w:ascii="Calibri Light" w:eastAsiaTheme="majorEastAsia" w:hAnsi="Calibri Light" w:cs="Calibri Light"/>
      <w:sz w:val="22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pPr>
      <w:jc w:val="left"/>
    </w:pPr>
    <w:rPr>
      <w:rFonts w:ascii="Calibri" w:hAnsi="Calibri" w:cs="Calibri"/>
      <w:sz w:val="22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pPr>
      <w:jc w:val="left"/>
    </w:pPr>
    <w:rPr>
      <w:rFonts w:ascii="Consolas" w:hAnsi="Consolas" w:cs="Calibri"/>
      <w:sz w:val="22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pPr>
      <w:jc w:val="left"/>
    </w:pPr>
    <w:rPr>
      <w:rFonts w:ascii="Consolas" w:hAnsi="Consolas" w:cs="Calibri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  <w:pPr>
      <w:jc w:val="left"/>
    </w:pPr>
    <w:rPr>
      <w:rFonts w:ascii="Calibri" w:hAnsi="Calibri" w:cs="Calibr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  <w:pPr>
      <w:jc w:val="left"/>
    </w:pPr>
    <w:rPr>
      <w:rFonts w:ascii="Calibri" w:hAnsi="Calibri" w:cs="Calibr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  <w:jc w:val="left"/>
    </w:pPr>
    <w:rPr>
      <w:rFonts w:ascii="Calibri" w:hAnsi="Calibri" w:cs="Calibri"/>
      <w:sz w:val="22"/>
      <w:szCs w:val="22"/>
      <w:lang w:val="fr-FR"/>
    </w:r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pPr>
      <w:jc w:val="left"/>
    </w:pPr>
    <w:rPr>
      <w:rFonts w:ascii="Calibri" w:hAnsi="Calibri" w:cs="Calibri"/>
      <w:i/>
      <w:iCs/>
      <w:sz w:val="22"/>
      <w:szCs w:val="22"/>
      <w:lang w:val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  <w:jc w:val="left"/>
    </w:pPr>
    <w:rPr>
      <w:rFonts w:ascii="Calibri" w:hAnsi="Calibri" w:cs="Calibri"/>
      <w:sz w:val="22"/>
      <w:szCs w:val="22"/>
      <w:lang w:val="fr-FR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  <w:jc w:val="left"/>
    </w:pPr>
    <w:rPr>
      <w:rFonts w:ascii="Calibri" w:hAnsi="Calibri" w:cs="Calibri"/>
      <w:sz w:val="22"/>
      <w:szCs w:val="22"/>
      <w:lang w:val="fr-FR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  <w:jc w:val="left"/>
    </w:pPr>
    <w:rPr>
      <w:rFonts w:ascii="Calibri" w:hAnsi="Calibri" w:cs="Calibri"/>
      <w:sz w:val="22"/>
      <w:szCs w:val="22"/>
      <w:lang w:val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  <w:jc w:val="left"/>
    </w:pPr>
    <w:rPr>
      <w:rFonts w:ascii="Calibri" w:hAnsi="Calibri" w:cs="Calibri"/>
      <w:sz w:val="22"/>
      <w:szCs w:val="22"/>
      <w:lang w:val="fr-FR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  <w:jc w:val="left"/>
    </w:pPr>
    <w:rPr>
      <w:rFonts w:ascii="Calibri" w:hAnsi="Calibri" w:cs="Calibri"/>
      <w:sz w:val="22"/>
      <w:szCs w:val="22"/>
      <w:lang w:val="fr-FR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  <w:jc w:val="left"/>
    </w:pPr>
    <w:rPr>
      <w:rFonts w:ascii="Calibri" w:hAnsi="Calibri" w:cs="Calibri"/>
      <w:sz w:val="22"/>
      <w:szCs w:val="22"/>
      <w:lang w:val="fr-FR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  <w:jc w:val="left"/>
    </w:pPr>
    <w:rPr>
      <w:rFonts w:ascii="Calibri" w:hAnsi="Calibri" w:cs="Calibri"/>
      <w:sz w:val="22"/>
      <w:szCs w:val="22"/>
      <w:lang w:val="fr-FR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  <w:jc w:val="left"/>
    </w:pPr>
    <w:rPr>
      <w:rFonts w:ascii="Calibri" w:hAnsi="Calibri" w:cs="Calibri"/>
      <w:sz w:val="22"/>
      <w:szCs w:val="22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  <w:pPr>
      <w:jc w:val="left"/>
    </w:pPr>
    <w:rPr>
      <w:rFonts w:ascii="Calibri" w:hAnsi="Calibri" w:cs="Calibri"/>
      <w:sz w:val="22"/>
      <w:szCs w:val="22"/>
      <w:lang w:val="fr-FR"/>
    </w:rPr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Calibri Light" w:eastAsiaTheme="majorEastAsia" w:hAnsi="Calibri Light" w:cs="Calibri Light"/>
      <w:sz w:val="24"/>
      <w:szCs w:val="24"/>
      <w:lang w:val="fr-FR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  <w:jc w:val="left"/>
    </w:pPr>
    <w:rPr>
      <w:rFonts w:ascii="Calibri" w:hAnsi="Calibri" w:cs="Calibri"/>
      <w:sz w:val="22"/>
      <w:szCs w:val="22"/>
      <w:lang w:val="fr-FR"/>
    </w:r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semiHidden/>
    <w:unhideWhenUsed/>
    <w:qFormat/>
    <w:rsid w:val="00D45B5A"/>
    <w:pPr>
      <w:ind w:left="720"/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  <w:jc w:val="left"/>
    </w:pPr>
    <w:rPr>
      <w:rFonts w:ascii="Calibri" w:hAnsi="Calibri" w:cs="Calibri"/>
      <w:sz w:val="22"/>
      <w:szCs w:val="22"/>
      <w:lang w:val="fr-FR"/>
    </w:r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  <w:jc w:val="left"/>
    </w:pPr>
    <w:rPr>
      <w:rFonts w:ascii="Calibri" w:hAnsi="Calibri" w:cs="Calibri"/>
      <w:sz w:val="22"/>
      <w:szCs w:val="22"/>
      <w:lang w:val="fr-FR"/>
    </w:r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  <w:pPr>
      <w:jc w:val="left"/>
    </w:pPr>
    <w:rPr>
      <w:rFonts w:ascii="Calibri" w:hAnsi="Calibri" w:cs="Calibri"/>
      <w:sz w:val="22"/>
      <w:szCs w:val="22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  <w:jc w:val="left"/>
    </w:pPr>
    <w:rPr>
      <w:rFonts w:ascii="Calibri" w:hAnsi="Calibri" w:cs="Calibri"/>
      <w:sz w:val="22"/>
      <w:szCs w:val="22"/>
      <w:lang w:val="fr-FR"/>
    </w:r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  <w:jc w:val="left"/>
    </w:pPr>
    <w:rPr>
      <w:rFonts w:ascii="Calibri Light" w:eastAsiaTheme="majorEastAsia" w:hAnsi="Calibri Light" w:cs="Calibri Light"/>
      <w:b/>
      <w:bCs/>
      <w:sz w:val="24"/>
      <w:szCs w:val="24"/>
      <w:lang w:val="fr-FR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  <w:jc w:val="left"/>
    </w:pPr>
    <w:rPr>
      <w:rFonts w:ascii="Calibri Light" w:eastAsiaTheme="majorEastAsia" w:hAnsi="Calibri Light" w:cs="Calibri Light"/>
      <w:sz w:val="24"/>
      <w:szCs w:val="24"/>
      <w:lang w:val="fr-FR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  <w:pPr>
      <w:jc w:val="left"/>
    </w:pPr>
    <w:rPr>
      <w:rFonts w:ascii="Calibri" w:hAnsi="Calibri" w:cs="Calibri"/>
      <w:sz w:val="22"/>
      <w:szCs w:val="22"/>
      <w:lang w:val="fr-FR"/>
    </w:rPr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pPr>
      <w:jc w:val="left"/>
    </w:pPr>
    <w:rPr>
      <w:rFonts w:ascii="Times New Roman" w:hAnsi="Times New Roman" w:cs="Times New Roman"/>
      <w:sz w:val="24"/>
      <w:szCs w:val="24"/>
      <w:lang w:val="fr-FR"/>
    </w:rPr>
  </w:style>
  <w:style w:type="character" w:styleId="SmartHyperlink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  <w:jc w:val="left"/>
    </w:pPr>
    <w:rPr>
      <w:rFonts w:ascii="Calibri" w:hAnsi="Calibri" w:cs="Calibri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  <w:jc w:val="left"/>
    </w:pPr>
    <w:rPr>
      <w:rFonts w:ascii="Calibri" w:hAnsi="Calibri" w:cs="Calibri"/>
      <w:sz w:val="22"/>
      <w:szCs w:val="22"/>
      <w:lang w:val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  <w:jc w:val="left"/>
    </w:pPr>
    <w:rPr>
      <w:rFonts w:ascii="Calibri" w:hAnsi="Calibri" w:cs="Calibri"/>
      <w:sz w:val="22"/>
      <w:szCs w:val="22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  <w:jc w:val="left"/>
    </w:pPr>
    <w:rPr>
      <w:rFonts w:ascii="Calibri" w:hAnsi="Calibri" w:cs="Calibri"/>
      <w:sz w:val="22"/>
      <w:szCs w:val="22"/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  <w:jc w:val="left"/>
    </w:pPr>
    <w:rPr>
      <w:rFonts w:ascii="Calibri" w:hAnsi="Calibri" w:cs="Calibri"/>
      <w:sz w:val="22"/>
      <w:szCs w:val="22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  <w:pPr>
      <w:jc w:val="left"/>
    </w:pPr>
    <w:rPr>
      <w:rFonts w:ascii="Calibri" w:hAnsi="Calibri" w:cs="Calibri"/>
      <w:sz w:val="22"/>
      <w:szCs w:val="22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  <w:pPr>
      <w:jc w:val="left"/>
    </w:pPr>
    <w:rPr>
      <w:rFonts w:ascii="Calibri" w:hAnsi="Calibri" w:cs="Calibri"/>
      <w:sz w:val="22"/>
      <w:szCs w:val="22"/>
      <w:lang w:val="fr-FR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  <w:pPr>
      <w:jc w:val="left"/>
    </w:pPr>
    <w:rPr>
      <w:rFonts w:ascii="Calibri" w:hAnsi="Calibri" w:cs="Calibri"/>
      <w:sz w:val="22"/>
      <w:szCs w:val="22"/>
      <w:lang w:val="fr-FR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  <w:jc w:val="left"/>
    </w:pPr>
    <w:rPr>
      <w:rFonts w:ascii="Calibri" w:hAnsi="Calibri" w:cs="Calibri"/>
      <w:sz w:val="22"/>
      <w:szCs w:val="22"/>
      <w:lang w:val="fr-FR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  <w:jc w:val="left"/>
    </w:pPr>
    <w:rPr>
      <w:rFonts w:ascii="Calibri" w:hAnsi="Calibri" w:cs="Calibri"/>
      <w:sz w:val="22"/>
      <w:szCs w:val="22"/>
      <w:lang w:val="fr-FR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  <w:jc w:val="left"/>
    </w:pPr>
    <w:rPr>
      <w:rFonts w:ascii="Calibri" w:hAnsi="Calibri" w:cs="Calibri"/>
      <w:sz w:val="22"/>
      <w:szCs w:val="22"/>
      <w:lang w:val="fr-FR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  <w:jc w:val="left"/>
    </w:pPr>
    <w:rPr>
      <w:rFonts w:ascii="Calibri" w:hAnsi="Calibri" w:cs="Calibri"/>
      <w:sz w:val="22"/>
      <w:szCs w:val="22"/>
      <w:lang w:val="fr-FR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  <w:jc w:val="left"/>
    </w:pPr>
    <w:rPr>
      <w:rFonts w:ascii="Calibri" w:hAnsi="Calibri" w:cs="Calibri"/>
      <w:sz w:val="22"/>
      <w:szCs w:val="22"/>
      <w:lang w:val="fr-FR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  <w:jc w:val="left"/>
    </w:pPr>
    <w:rPr>
      <w:rFonts w:ascii="Calibri" w:hAnsi="Calibri" w:cs="Calibri"/>
      <w:sz w:val="22"/>
      <w:szCs w:val="22"/>
      <w:lang w:val="fr-FR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  <w:jc w:val="left"/>
    </w:pPr>
    <w:rPr>
      <w:rFonts w:ascii="Calibri" w:hAnsi="Calibri" w:cs="Calibri"/>
      <w:sz w:val="22"/>
      <w:szCs w:val="22"/>
      <w:lang w:val="fr-FR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  <w:jc w:val="left"/>
    </w:pPr>
    <w:rPr>
      <w:rFonts w:ascii="Calibri" w:hAnsi="Calibri" w:cs="Calibri"/>
      <w:sz w:val="22"/>
      <w:szCs w:val="22"/>
      <w:lang w:val="fr-FR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  <w:jc w:val="left"/>
    </w:pPr>
    <w:rPr>
      <w:rFonts w:ascii="Calibri" w:hAnsi="Calibri" w:cs="Calibri"/>
      <w:sz w:val="22"/>
      <w:szCs w:val="22"/>
      <w:lang w:val="fr-FR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  <w:jc w:val="left"/>
    </w:pPr>
    <w:rPr>
      <w:rFonts w:ascii="Calibri" w:hAnsi="Calibri" w:cs="Calibri"/>
      <w:sz w:val="22"/>
      <w:szCs w:val="22"/>
      <w:lang w:val="fr-FR"/>
    </w:r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pPr>
      <w:jc w:val="left"/>
    </w:pPr>
    <w:rPr>
      <w:rFonts w:ascii="Calibri Light" w:eastAsiaTheme="majorEastAsia" w:hAnsi="Calibri Light" w:cs="Calibri Light"/>
      <w:b/>
      <w:bCs/>
      <w:sz w:val="22"/>
      <w:szCs w:val="22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  <w:jc w:val="left"/>
    </w:pPr>
    <w:rPr>
      <w:rFonts w:ascii="Calibri" w:hAnsi="Calibri" w:cs="Calibri"/>
      <w:sz w:val="22"/>
      <w:szCs w:val="22"/>
      <w:lang w:val="fr-FR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y\AppData\Local\Microsoft\Office\16.0\DTS\fr-FR%7b6B7F1A84-AA35-4A03-A971-3B02978C5403%7d\%7b001936E9-8B78-41E5-8729-58FBB80A79F1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C:\Users\Magaly\AppData\Local\Microsoft\Office\16.0\DTS\fr-FR{6B7F1A84-AA35-4A03-A971-3B02978C5403}\{001936E9-8B78-41E5-8729-58FBB80A79F1}tf02786999.dotx</Template>
  <TotalTime>0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2023-08-14T12:04:00Z</dcterms:created>
  <dcterms:modified xsi:type="dcterms:W3CDTF">2023-08-14T12:04:00Z</dcterms:modified>
</cp:coreProperties>
</file>